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8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58"/>
        <w:gridCol w:w="2028"/>
        <w:gridCol w:w="2227"/>
        <w:gridCol w:w="2861"/>
        <w:gridCol w:w="8"/>
      </w:tblGrid>
      <w:tr w:rsidR="00712326" w:rsidRPr="009F5B61" w14:paraId="4483AACF" w14:textId="77777777" w:rsidTr="00712326">
        <w:trPr>
          <w:trHeight w:val="314"/>
        </w:trPr>
        <w:tc>
          <w:tcPr>
            <w:tcW w:w="2176" w:type="dxa"/>
            <w:shd w:val="clear" w:color="auto" w:fill="FFFFFF"/>
          </w:tcPr>
          <w:p w14:paraId="47144013" w14:textId="77777777" w:rsidR="00712326" w:rsidRPr="005E466D" w:rsidRDefault="00712326" w:rsidP="002434E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06" w:type="dxa"/>
            <w:gridSpan w:val="4"/>
            <w:shd w:val="clear" w:color="auto" w:fill="FFFFFF"/>
          </w:tcPr>
          <w:p w14:paraId="6EEAE5ED" w14:textId="77777777" w:rsidR="00712326" w:rsidRPr="005E466D" w:rsidRDefault="00712326" w:rsidP="002434E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Jan </w:t>
            </w:r>
            <w:proofErr w:type="spellStart"/>
            <w:r>
              <w:rPr>
                <w:rFonts w:ascii="Verdana" w:hAnsi="Verdana" w:cs="Arial"/>
                <w:b/>
                <w:color w:val="002060"/>
                <w:sz w:val="20"/>
                <w:lang w:val="en-GB"/>
              </w:rPr>
              <w:t>Wyżykowski</w:t>
            </w:r>
            <w:proofErr w:type="spellEnd"/>
            <w:r>
              <w:rPr>
                <w:rFonts w:ascii="Verdana" w:hAnsi="Verdana" w:cs="Arial"/>
                <w:b/>
                <w:color w:val="002060"/>
                <w:sz w:val="20"/>
                <w:lang w:val="en-GB"/>
              </w:rPr>
              <w:t xml:space="preserve"> University</w:t>
            </w:r>
          </w:p>
        </w:tc>
      </w:tr>
      <w:tr w:rsidR="00712326" w:rsidRPr="005E466D" w14:paraId="07B5DE84" w14:textId="77777777" w:rsidTr="00712326">
        <w:trPr>
          <w:gridAfter w:val="1"/>
          <w:wAfter w:w="10" w:type="dxa"/>
          <w:trHeight w:val="314"/>
        </w:trPr>
        <w:tc>
          <w:tcPr>
            <w:tcW w:w="2176" w:type="dxa"/>
            <w:shd w:val="clear" w:color="auto" w:fill="FFFFFF"/>
          </w:tcPr>
          <w:p w14:paraId="0A3CAED4" w14:textId="77777777" w:rsidR="00712326" w:rsidRPr="005E466D" w:rsidRDefault="00712326" w:rsidP="002434E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3D657B9C" w14:textId="1DBB4BF5" w:rsidR="00712326" w:rsidRPr="00712326" w:rsidRDefault="00712326" w:rsidP="002434E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183" w:type="dxa"/>
            <w:shd w:val="clear" w:color="auto" w:fill="FFFFFF"/>
          </w:tcPr>
          <w:p w14:paraId="7943D61A" w14:textId="77777777" w:rsidR="00712326" w:rsidRPr="005E466D" w:rsidRDefault="00712326" w:rsidP="002434E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LUBIN02</w:t>
            </w:r>
          </w:p>
        </w:tc>
        <w:tc>
          <w:tcPr>
            <w:tcW w:w="2228" w:type="dxa"/>
            <w:shd w:val="clear" w:color="auto" w:fill="FFFFFF"/>
          </w:tcPr>
          <w:p w14:paraId="3A7999C2" w14:textId="77777777" w:rsidR="00712326" w:rsidRPr="005E466D" w:rsidRDefault="00712326" w:rsidP="002434E8">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85" w:type="dxa"/>
            <w:shd w:val="clear" w:color="auto" w:fill="FFFFFF"/>
          </w:tcPr>
          <w:p w14:paraId="660C7A1F" w14:textId="0FF184DE" w:rsidR="00712326" w:rsidRPr="001B4969" w:rsidRDefault="00712326" w:rsidP="002434E8">
            <w:pPr>
              <w:shd w:val="clear" w:color="auto" w:fill="FFFFFF"/>
              <w:ind w:right="-118"/>
              <w:jc w:val="left"/>
              <w:rPr>
                <w:rFonts w:ascii="Verdana" w:hAnsi="Verdana" w:cs="Arial"/>
                <w:b/>
                <w:color w:val="002060"/>
                <w:sz w:val="20"/>
                <w:lang w:val="en-US"/>
              </w:rPr>
            </w:pPr>
          </w:p>
        </w:tc>
      </w:tr>
      <w:tr w:rsidR="00712326" w:rsidRPr="005E466D" w14:paraId="5F6A6A54" w14:textId="77777777" w:rsidTr="00712326">
        <w:trPr>
          <w:gridAfter w:val="1"/>
          <w:wAfter w:w="10" w:type="dxa"/>
          <w:trHeight w:val="864"/>
        </w:trPr>
        <w:tc>
          <w:tcPr>
            <w:tcW w:w="2176" w:type="dxa"/>
            <w:shd w:val="clear" w:color="auto" w:fill="FFFFFF"/>
          </w:tcPr>
          <w:p w14:paraId="67262CF7" w14:textId="77777777" w:rsidR="00712326" w:rsidRPr="005E466D" w:rsidRDefault="00712326" w:rsidP="002434E8">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83" w:type="dxa"/>
            <w:shd w:val="clear" w:color="auto" w:fill="FFFFFF"/>
          </w:tcPr>
          <w:p w14:paraId="3E97F6B8" w14:textId="77777777" w:rsidR="00712326" w:rsidRPr="00310DAB" w:rsidRDefault="00712326" w:rsidP="002434E8">
            <w:pPr>
              <w:shd w:val="clear" w:color="auto" w:fill="FFFFFF"/>
              <w:ind w:right="-993"/>
              <w:jc w:val="left"/>
              <w:rPr>
                <w:rFonts w:ascii="Verdana" w:hAnsi="Verdana" w:cs="Arial"/>
                <w:b/>
                <w:color w:val="002060"/>
                <w:sz w:val="20"/>
                <w:lang w:val="en-GB"/>
              </w:rPr>
            </w:pPr>
            <w:proofErr w:type="spellStart"/>
            <w:r w:rsidRPr="00310DAB">
              <w:rPr>
                <w:rFonts w:ascii="Verdana" w:hAnsi="Verdana" w:cs="Arial"/>
                <w:b/>
                <w:color w:val="002060"/>
                <w:sz w:val="20"/>
                <w:lang w:val="en-GB"/>
              </w:rPr>
              <w:t>Skalników</w:t>
            </w:r>
            <w:proofErr w:type="spellEnd"/>
            <w:r w:rsidRPr="00310DAB">
              <w:rPr>
                <w:rFonts w:ascii="Verdana" w:hAnsi="Verdana" w:cs="Arial"/>
                <w:b/>
                <w:color w:val="002060"/>
                <w:sz w:val="20"/>
                <w:lang w:val="en-GB"/>
              </w:rPr>
              <w:t xml:space="preserve"> 6b</w:t>
            </w:r>
            <w:r w:rsidRPr="00310DAB">
              <w:rPr>
                <w:rFonts w:ascii="Verdana" w:hAnsi="Verdana" w:cs="Arial"/>
                <w:b/>
                <w:color w:val="002060"/>
                <w:sz w:val="20"/>
                <w:lang w:val="en-GB"/>
              </w:rPr>
              <w:br/>
              <w:t xml:space="preserve">59-101 </w:t>
            </w:r>
            <w:proofErr w:type="spellStart"/>
            <w:r w:rsidRPr="00310DAB">
              <w:rPr>
                <w:rFonts w:ascii="Verdana" w:hAnsi="Verdana" w:cs="Arial"/>
                <w:b/>
                <w:color w:val="002060"/>
                <w:sz w:val="20"/>
                <w:lang w:val="en-GB"/>
              </w:rPr>
              <w:t>Polkowice</w:t>
            </w:r>
            <w:proofErr w:type="spellEnd"/>
            <w:r w:rsidRPr="00310DAB">
              <w:rPr>
                <w:rFonts w:ascii="Verdana" w:hAnsi="Verdana" w:cs="Arial"/>
                <w:b/>
                <w:color w:val="002060"/>
                <w:sz w:val="20"/>
                <w:lang w:val="en-GB"/>
              </w:rPr>
              <w:br/>
              <w:t>Poland</w:t>
            </w:r>
          </w:p>
        </w:tc>
        <w:tc>
          <w:tcPr>
            <w:tcW w:w="2228" w:type="dxa"/>
            <w:shd w:val="clear" w:color="auto" w:fill="FFFFFF"/>
          </w:tcPr>
          <w:p w14:paraId="66E0B567" w14:textId="77777777" w:rsidR="00712326" w:rsidRPr="005E466D" w:rsidRDefault="00712326" w:rsidP="002434E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185" w:type="dxa"/>
            <w:shd w:val="clear" w:color="auto" w:fill="FFFFFF"/>
          </w:tcPr>
          <w:p w14:paraId="559C11F9" w14:textId="77777777" w:rsidR="00712326" w:rsidRPr="005E466D" w:rsidRDefault="00712326" w:rsidP="002434E8">
            <w:pPr>
              <w:shd w:val="clear" w:color="auto" w:fill="FFFFFF"/>
              <w:ind w:right="-118"/>
              <w:jc w:val="left"/>
              <w:rPr>
                <w:rFonts w:ascii="Verdana" w:hAnsi="Verdana" w:cs="Arial"/>
                <w:b/>
                <w:sz w:val="20"/>
                <w:lang w:val="en-GB"/>
              </w:rPr>
            </w:pPr>
            <w:r w:rsidRPr="00310DAB">
              <w:rPr>
                <w:rFonts w:ascii="Verdana" w:hAnsi="Verdana" w:cs="Arial"/>
                <w:b/>
                <w:color w:val="002060"/>
                <w:sz w:val="20"/>
                <w:lang w:val="en"/>
              </w:rPr>
              <w:t>Poland / PL</w:t>
            </w:r>
          </w:p>
        </w:tc>
      </w:tr>
      <w:tr w:rsidR="00712326" w:rsidRPr="005E466D" w14:paraId="6D35F5E6" w14:textId="77777777" w:rsidTr="00712326">
        <w:trPr>
          <w:gridAfter w:val="1"/>
          <w:wAfter w:w="10" w:type="dxa"/>
          <w:trHeight w:val="811"/>
        </w:trPr>
        <w:tc>
          <w:tcPr>
            <w:tcW w:w="2176" w:type="dxa"/>
            <w:shd w:val="clear" w:color="auto" w:fill="FFFFFF"/>
          </w:tcPr>
          <w:p w14:paraId="107DEF70" w14:textId="0257858C" w:rsidR="00712326" w:rsidRPr="005E466D" w:rsidRDefault="00712326" w:rsidP="00712326">
            <w:pPr>
              <w:shd w:val="clear" w:color="auto" w:fill="FFFFFF"/>
              <w:jc w:val="left"/>
              <w:rPr>
                <w:rFonts w:ascii="Verdana" w:hAnsi="Verdana" w:cs="Arial"/>
                <w:sz w:val="20"/>
                <w:lang w:val="en-GB"/>
              </w:rPr>
            </w:pPr>
            <w:r w:rsidRPr="005E466D">
              <w:rPr>
                <w:rFonts w:ascii="Verdana" w:hAnsi="Verdana" w:cs="Arial"/>
                <w:sz w:val="20"/>
                <w:lang w:val="en-GB"/>
              </w:rPr>
              <w:t>Contact person name and position</w:t>
            </w:r>
          </w:p>
        </w:tc>
        <w:tc>
          <w:tcPr>
            <w:tcW w:w="2183" w:type="dxa"/>
            <w:shd w:val="clear" w:color="auto" w:fill="FFFFFF"/>
          </w:tcPr>
          <w:p w14:paraId="4A5743C6" w14:textId="77777777" w:rsidR="00712326" w:rsidRPr="00310DAB" w:rsidRDefault="00712326" w:rsidP="002434E8">
            <w:pPr>
              <w:shd w:val="clear" w:color="auto" w:fill="FFFFFF"/>
              <w:ind w:right="149"/>
              <w:jc w:val="left"/>
              <w:rPr>
                <w:rFonts w:ascii="Verdana" w:hAnsi="Verdana" w:cs="Arial"/>
                <w:b/>
                <w:color w:val="002060"/>
                <w:sz w:val="20"/>
                <w:lang w:val="en-GB"/>
              </w:rPr>
            </w:pPr>
            <w:r w:rsidRPr="00310DAB">
              <w:rPr>
                <w:rFonts w:ascii="Verdana" w:hAnsi="Verdana" w:cs="Arial"/>
                <w:b/>
                <w:color w:val="002060"/>
                <w:sz w:val="20"/>
                <w:lang w:val="en-GB"/>
              </w:rPr>
              <w:t xml:space="preserve">Rector’s Proxy for International Cooperation – prof. </w:t>
            </w:r>
            <w:proofErr w:type="spellStart"/>
            <w:r w:rsidRPr="00310DAB">
              <w:rPr>
                <w:rFonts w:ascii="Verdana" w:hAnsi="Verdana" w:cs="Arial"/>
                <w:b/>
                <w:color w:val="002060"/>
                <w:sz w:val="20"/>
                <w:lang w:val="en-GB"/>
              </w:rPr>
              <w:t>Zdzislaw</w:t>
            </w:r>
            <w:proofErr w:type="spellEnd"/>
            <w:r w:rsidRPr="00310DAB">
              <w:rPr>
                <w:rFonts w:ascii="Verdana" w:hAnsi="Verdana" w:cs="Arial"/>
                <w:b/>
                <w:color w:val="002060"/>
                <w:sz w:val="20"/>
                <w:lang w:val="en-GB"/>
              </w:rPr>
              <w:t xml:space="preserve"> </w:t>
            </w:r>
            <w:proofErr w:type="spellStart"/>
            <w:r w:rsidRPr="00310DAB">
              <w:rPr>
                <w:rFonts w:ascii="Verdana" w:hAnsi="Verdana" w:cs="Arial"/>
                <w:b/>
                <w:color w:val="002060"/>
                <w:sz w:val="20"/>
                <w:lang w:val="en-GB"/>
              </w:rPr>
              <w:t>Polkowski</w:t>
            </w:r>
            <w:proofErr w:type="spellEnd"/>
          </w:p>
        </w:tc>
        <w:tc>
          <w:tcPr>
            <w:tcW w:w="2228" w:type="dxa"/>
            <w:shd w:val="clear" w:color="auto" w:fill="FFFFFF"/>
          </w:tcPr>
          <w:p w14:paraId="10CFE397" w14:textId="77777777" w:rsidR="00712326" w:rsidRDefault="00712326" w:rsidP="002434E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125AD779" w14:textId="77777777" w:rsidR="00712326" w:rsidRPr="00C17AB2" w:rsidRDefault="00712326" w:rsidP="002434E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85" w:type="dxa"/>
            <w:shd w:val="clear" w:color="auto" w:fill="FFFFFF"/>
          </w:tcPr>
          <w:p w14:paraId="4208F89A" w14:textId="77777777" w:rsidR="00712326" w:rsidRPr="005E466D" w:rsidRDefault="00712326" w:rsidP="002434E8">
            <w:pPr>
              <w:shd w:val="clear" w:color="auto" w:fill="FFFFFF"/>
              <w:jc w:val="left"/>
              <w:rPr>
                <w:rFonts w:ascii="Verdana" w:hAnsi="Verdana" w:cs="Arial"/>
                <w:b/>
                <w:color w:val="002060"/>
                <w:sz w:val="20"/>
                <w:lang w:val="fr-BE"/>
              </w:rPr>
            </w:pPr>
            <w:r>
              <w:rPr>
                <w:rFonts w:ascii="Verdana" w:hAnsi="Verdana" w:cs="Arial"/>
                <w:b/>
                <w:color w:val="002060"/>
                <w:sz w:val="20"/>
                <w:lang w:val="fr-BE"/>
              </w:rPr>
              <w:t>z.polkowski@ujw.pl +48 767465337</w:t>
            </w:r>
            <w:r>
              <w:rPr>
                <w:rFonts w:ascii="Verdana" w:hAnsi="Verdana" w:cs="Arial"/>
                <w:b/>
                <w:color w:val="002060"/>
                <w:sz w:val="20"/>
                <w:lang w:val="fr-BE"/>
              </w:rPr>
              <w:br/>
              <w:t>mobile :+48512084372</w:t>
            </w:r>
          </w:p>
        </w:tc>
      </w:tr>
      <w:tr w:rsidR="00712326" w:rsidRPr="005F0E76" w14:paraId="78790002" w14:textId="77777777" w:rsidTr="00712326">
        <w:trPr>
          <w:gridAfter w:val="1"/>
          <w:wAfter w:w="10" w:type="dxa"/>
          <w:trHeight w:val="811"/>
        </w:trPr>
        <w:tc>
          <w:tcPr>
            <w:tcW w:w="2176" w:type="dxa"/>
            <w:shd w:val="clear" w:color="auto" w:fill="FFFFFF"/>
          </w:tcPr>
          <w:p w14:paraId="4A275D1C" w14:textId="77777777" w:rsidR="00712326" w:rsidRPr="00800D27" w:rsidRDefault="00712326" w:rsidP="002434E8">
            <w:pPr>
              <w:shd w:val="clear" w:color="auto" w:fill="FFFFFF"/>
              <w:spacing w:after="0"/>
              <w:ind w:right="-993"/>
              <w:jc w:val="left"/>
              <w:rPr>
                <w:rFonts w:ascii="Verdana" w:hAnsi="Verdana" w:cs="Arial"/>
                <w:sz w:val="20"/>
                <w:lang w:val="fr-BE"/>
              </w:rPr>
            </w:pPr>
          </w:p>
        </w:tc>
        <w:tc>
          <w:tcPr>
            <w:tcW w:w="2183" w:type="dxa"/>
            <w:shd w:val="clear" w:color="auto" w:fill="FFFFFF"/>
          </w:tcPr>
          <w:p w14:paraId="632BCC05" w14:textId="77777777" w:rsidR="00712326" w:rsidRPr="00800D27" w:rsidRDefault="00712326" w:rsidP="002434E8">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223EB548" w14:textId="77777777" w:rsidR="00712326" w:rsidRPr="00782942" w:rsidRDefault="00712326" w:rsidP="002434E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ABD6059" w14:textId="77777777" w:rsidR="00712326" w:rsidRPr="00F8532D" w:rsidRDefault="00712326" w:rsidP="002434E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85" w:type="dxa"/>
            <w:shd w:val="clear" w:color="auto" w:fill="FFFFFF"/>
          </w:tcPr>
          <w:p w14:paraId="2E262454" w14:textId="77777777" w:rsidR="00712326" w:rsidRDefault="00712326" w:rsidP="002434E8">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084C76DF" w14:textId="77777777" w:rsidR="00712326" w:rsidRPr="00F8532D" w:rsidRDefault="00712326" w:rsidP="002434E8">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0AEDB8AA" w:rsidR="00712326" w:rsidRDefault="00712326" w:rsidP="00107B17">
      <w:pPr>
        <w:shd w:val="clear" w:color="auto" w:fill="FFFFFF"/>
        <w:spacing w:after="120"/>
        <w:ind w:right="-992"/>
        <w:jc w:val="left"/>
        <w:rPr>
          <w:rFonts w:ascii="Verdana" w:hAnsi="Verdana" w:cs="Arial"/>
          <w:b/>
          <w:color w:val="002060"/>
          <w:sz w:val="16"/>
          <w:szCs w:val="16"/>
          <w:lang w:val="en-GB"/>
        </w:rPr>
      </w:pPr>
    </w:p>
    <w:p w14:paraId="5CD1F75F" w14:textId="77777777" w:rsidR="00712326" w:rsidRDefault="00712326">
      <w:pPr>
        <w:spacing w:after="0"/>
        <w:jc w:val="left"/>
        <w:rPr>
          <w:rFonts w:ascii="Verdana" w:hAnsi="Verdana" w:cs="Arial"/>
          <w:b/>
          <w:color w:val="002060"/>
          <w:sz w:val="16"/>
          <w:szCs w:val="16"/>
          <w:lang w:val="en-GB"/>
        </w:rPr>
      </w:pPr>
      <w:r>
        <w:rPr>
          <w:rFonts w:ascii="Verdana" w:hAnsi="Verdana" w:cs="Arial"/>
          <w:b/>
          <w:color w:val="002060"/>
          <w:sz w:val="16"/>
          <w:szCs w:val="16"/>
          <w:lang w:val="en-GB"/>
        </w:rPr>
        <w:br w:type="page"/>
      </w:r>
    </w:p>
    <w:p w14:paraId="2EAF0208"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5595F46F"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13E90B2C" w14:textId="77777777" w:rsidR="00712326" w:rsidRDefault="00712326" w:rsidP="00A75662">
      <w:pPr>
        <w:spacing w:after="120"/>
        <w:ind w:right="-992"/>
        <w:jc w:val="left"/>
        <w:rPr>
          <w:rFonts w:ascii="Verdana" w:hAnsi="Verdana" w:cs="Calibri"/>
          <w:b/>
          <w:color w:val="002060"/>
          <w:sz w:val="28"/>
          <w:lang w:val="en-GB"/>
        </w:rPr>
      </w:pPr>
    </w:p>
    <w:p w14:paraId="56E93A1F" w14:textId="0F634A0B"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75A03F2C" w:rsidR="006E1518"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p w14:paraId="1FA46310" w14:textId="425732CB" w:rsidR="00712326" w:rsidRDefault="00712326">
      <w:pPr>
        <w:spacing w:after="0"/>
        <w:jc w:val="left"/>
        <w:rPr>
          <w:rFonts w:ascii="Verdana" w:hAnsi="Verdana" w:cs="Calibri"/>
          <w:sz w:val="20"/>
          <w:lang w:val="en-GB"/>
        </w:rPr>
      </w:pPr>
      <w:r>
        <w:rPr>
          <w:rFonts w:ascii="Verdana" w:hAnsi="Verdana" w:cs="Calibri"/>
          <w:lang w:val="en-GB"/>
        </w:rPr>
        <w:br w:type="page"/>
      </w:r>
    </w:p>
    <w:p w14:paraId="26447907" w14:textId="77777777" w:rsidR="00712326" w:rsidRPr="00490F95" w:rsidRDefault="00712326" w:rsidP="005A1D32">
      <w:pPr>
        <w:pStyle w:val="Tekstkomentarza"/>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1CBB097B" w:rsidR="00377526" w:rsidRDefault="00377526" w:rsidP="00C46FA7">
      <w:pPr>
        <w:keepNext/>
        <w:keepLines/>
        <w:tabs>
          <w:tab w:val="left" w:pos="426"/>
        </w:tabs>
        <w:spacing w:after="0"/>
        <w:rPr>
          <w:rFonts w:ascii="Verdana" w:hAnsi="Verdana" w:cs="Calibri"/>
          <w:b/>
          <w:color w:val="002060"/>
          <w:sz w:val="20"/>
          <w:lang w:val="en-GB"/>
        </w:rPr>
      </w:pPr>
    </w:p>
    <w:p w14:paraId="2615BDD5" w14:textId="7C3BD38B" w:rsidR="00712326" w:rsidRPr="00490F95" w:rsidRDefault="007123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5C37696F" w14:textId="77777777" w:rsidR="00712326" w:rsidRDefault="00712326" w:rsidP="00B223B0">
      <w:pPr>
        <w:keepNext/>
        <w:keepLines/>
        <w:tabs>
          <w:tab w:val="left" w:pos="426"/>
        </w:tabs>
        <w:rPr>
          <w:rFonts w:ascii="Verdana" w:hAnsi="Verdana" w:cs="Calibri"/>
          <w:b/>
          <w:color w:val="002060"/>
          <w:sz w:val="20"/>
          <w:lang w:val="en-GB"/>
        </w:rPr>
      </w:pPr>
    </w:p>
    <w:p w14:paraId="7CEF91A6" w14:textId="77777777" w:rsidR="00712326" w:rsidRDefault="00712326">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54D4A5F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16B88AA0" w14:textId="165D9D56"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2069A291" w14:textId="77777777" w:rsidR="00712326" w:rsidRDefault="00712326" w:rsidP="00A14125">
            <w:pPr>
              <w:tabs>
                <w:tab w:val="left" w:pos="6165"/>
              </w:tabs>
              <w:spacing w:after="0"/>
              <w:rPr>
                <w:rFonts w:ascii="Verdana" w:hAnsi="Verdana" w:cs="Calibri"/>
                <w:sz w:val="20"/>
                <w:lang w:val="en-GB"/>
              </w:rPr>
            </w:pPr>
          </w:p>
          <w:p w14:paraId="7AE9691E" w14:textId="77777777" w:rsidR="00712326" w:rsidRDefault="00712326" w:rsidP="00A14125">
            <w:pPr>
              <w:tabs>
                <w:tab w:val="left" w:pos="6165"/>
              </w:tabs>
              <w:spacing w:after="0"/>
              <w:rPr>
                <w:rFonts w:ascii="Verdana" w:hAnsi="Verdana" w:cs="Calibri"/>
                <w:sz w:val="20"/>
                <w:lang w:val="en-GB"/>
              </w:rPr>
            </w:pPr>
          </w:p>
          <w:p w14:paraId="5EA44D44" w14:textId="77777777" w:rsidR="00712326" w:rsidRDefault="00712326" w:rsidP="00A14125">
            <w:pPr>
              <w:tabs>
                <w:tab w:val="left" w:pos="6165"/>
              </w:tabs>
              <w:spacing w:after="0"/>
              <w:rPr>
                <w:rFonts w:ascii="Verdana" w:hAnsi="Verdana" w:cs="Calibri"/>
                <w:sz w:val="20"/>
                <w:lang w:val="en-GB"/>
              </w:rPr>
            </w:pPr>
          </w:p>
          <w:p w14:paraId="56E93A48" w14:textId="589170E1" w:rsidR="00712326" w:rsidRPr="00490F95" w:rsidRDefault="00712326"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7771C8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12326">
              <w:rPr>
                <w:rFonts w:ascii="Verdana" w:hAnsi="Verdana" w:cs="Calibri"/>
                <w:sz w:val="20"/>
                <w:lang w:val="en-GB"/>
              </w:rPr>
              <w:t xml:space="preserve"> </w:t>
            </w:r>
            <w:proofErr w:type="spellStart"/>
            <w:r w:rsidR="00712326">
              <w:rPr>
                <w:rFonts w:ascii="Verdana" w:hAnsi="Verdana" w:cs="Calibri"/>
                <w:sz w:val="20"/>
                <w:lang w:val="en-GB"/>
              </w:rPr>
              <w:t>dr</w:t>
            </w:r>
            <w:proofErr w:type="spellEnd"/>
            <w:r w:rsidR="00712326">
              <w:rPr>
                <w:rFonts w:ascii="Verdana" w:hAnsi="Verdana" w:cs="Calibri"/>
                <w:sz w:val="20"/>
                <w:lang w:val="en-GB"/>
              </w:rPr>
              <w:t xml:space="preserve"> Paweł Greń, prof. UJW</w:t>
            </w:r>
          </w:p>
          <w:p w14:paraId="4D069624" w14:textId="47B83DDD"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022A313D" w14:textId="77777777" w:rsidR="00712326" w:rsidRDefault="00712326" w:rsidP="00A14125">
            <w:pPr>
              <w:tabs>
                <w:tab w:val="left" w:pos="3348"/>
                <w:tab w:val="left" w:pos="6183"/>
                <w:tab w:val="left" w:pos="6892"/>
              </w:tabs>
              <w:spacing w:after="0"/>
              <w:rPr>
                <w:rFonts w:ascii="Verdana" w:hAnsi="Verdana" w:cs="Calibri"/>
                <w:sz w:val="20"/>
                <w:lang w:val="en-GB"/>
              </w:rPr>
            </w:pPr>
          </w:p>
          <w:p w14:paraId="1D562757" w14:textId="77777777" w:rsidR="00712326" w:rsidRDefault="00712326" w:rsidP="00A14125">
            <w:pPr>
              <w:tabs>
                <w:tab w:val="left" w:pos="3348"/>
                <w:tab w:val="left" w:pos="6183"/>
                <w:tab w:val="left" w:pos="6892"/>
              </w:tabs>
              <w:spacing w:after="0"/>
              <w:rPr>
                <w:rFonts w:ascii="Verdana" w:hAnsi="Verdana" w:cs="Calibri"/>
                <w:sz w:val="20"/>
                <w:lang w:val="en-GB"/>
              </w:rPr>
            </w:pPr>
          </w:p>
          <w:p w14:paraId="605C02A0" w14:textId="77777777" w:rsidR="00712326" w:rsidRDefault="00712326" w:rsidP="00A14125">
            <w:pPr>
              <w:tabs>
                <w:tab w:val="left" w:pos="3348"/>
                <w:tab w:val="left" w:pos="6183"/>
                <w:tab w:val="left" w:pos="6892"/>
              </w:tabs>
              <w:spacing w:after="0"/>
              <w:rPr>
                <w:rFonts w:ascii="Verdana" w:hAnsi="Verdana" w:cs="Calibri"/>
                <w:sz w:val="20"/>
                <w:lang w:val="en-GB"/>
              </w:rPr>
            </w:pPr>
          </w:p>
          <w:p w14:paraId="56E93A4D" w14:textId="22F65D0A" w:rsidR="00712326" w:rsidRPr="00490F95" w:rsidRDefault="00712326"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90AB9A3" w14:textId="1E7A8E43"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EB063D9" w14:textId="77777777" w:rsidR="00712326" w:rsidRDefault="00712326" w:rsidP="00A14125">
            <w:pPr>
              <w:tabs>
                <w:tab w:val="left" w:pos="3312"/>
                <w:tab w:val="left" w:pos="6147"/>
                <w:tab w:val="left" w:pos="6856"/>
              </w:tabs>
              <w:spacing w:after="0"/>
              <w:rPr>
                <w:rFonts w:ascii="Verdana" w:hAnsi="Verdana" w:cs="Calibri"/>
                <w:sz w:val="20"/>
                <w:lang w:val="en-GB"/>
              </w:rPr>
            </w:pPr>
          </w:p>
          <w:p w14:paraId="4620A521" w14:textId="77777777" w:rsidR="00712326" w:rsidRDefault="00712326" w:rsidP="00A14125">
            <w:pPr>
              <w:tabs>
                <w:tab w:val="left" w:pos="3312"/>
                <w:tab w:val="left" w:pos="6147"/>
                <w:tab w:val="left" w:pos="6856"/>
              </w:tabs>
              <w:spacing w:after="0"/>
              <w:rPr>
                <w:rFonts w:ascii="Verdana" w:hAnsi="Verdana" w:cs="Calibri"/>
                <w:sz w:val="20"/>
                <w:lang w:val="en-GB"/>
              </w:rPr>
            </w:pPr>
          </w:p>
          <w:p w14:paraId="31C49B14" w14:textId="77777777" w:rsidR="00712326" w:rsidRDefault="00712326" w:rsidP="00A14125">
            <w:pPr>
              <w:tabs>
                <w:tab w:val="left" w:pos="3312"/>
                <w:tab w:val="left" w:pos="6147"/>
                <w:tab w:val="left" w:pos="6856"/>
              </w:tabs>
              <w:spacing w:after="0"/>
              <w:rPr>
                <w:rFonts w:ascii="Verdana" w:hAnsi="Verdana" w:cs="Calibri"/>
                <w:sz w:val="20"/>
                <w:lang w:val="en-GB"/>
              </w:rPr>
            </w:pPr>
          </w:p>
          <w:p w14:paraId="56E93A52" w14:textId="183B309C" w:rsidR="00712326" w:rsidRPr="00490F95" w:rsidRDefault="00712326" w:rsidP="00A14125">
            <w:pPr>
              <w:tabs>
                <w:tab w:val="left" w:pos="3312"/>
                <w:tab w:val="left" w:pos="6147"/>
                <w:tab w:val="left" w:pos="6856"/>
              </w:tabs>
              <w:spacing w:after="0"/>
              <w:rPr>
                <w:rFonts w:ascii="Verdana" w:hAnsi="Verdana" w:cs="Calibri"/>
                <w:color w:val="002060"/>
                <w:sz w:val="20"/>
                <w:lang w:val="en-GB"/>
              </w:rPr>
            </w:pPr>
          </w:p>
        </w:tc>
      </w:tr>
    </w:tbl>
    <w:p w14:paraId="56E93A54" w14:textId="37D05286" w:rsidR="00712326" w:rsidRDefault="00712326">
      <w:pPr>
        <w:spacing w:after="120"/>
        <w:rPr>
          <w:rFonts w:ascii="Verdana" w:hAnsi="Verdana" w:cs="Calibri"/>
          <w:b/>
          <w:color w:val="002060"/>
          <w:sz w:val="28"/>
          <w:lang w:val="en-GB"/>
        </w:rPr>
      </w:pPr>
    </w:p>
    <w:p w14:paraId="4DFAC0AF" w14:textId="77777777" w:rsidR="00712326" w:rsidRDefault="00712326">
      <w:pPr>
        <w:spacing w:after="0"/>
        <w:jc w:val="left"/>
        <w:rPr>
          <w:rFonts w:ascii="Verdana" w:hAnsi="Verdana" w:cs="Calibri"/>
          <w:b/>
          <w:color w:val="002060"/>
          <w:sz w:val="28"/>
          <w:lang w:val="en-GB"/>
        </w:rPr>
      </w:pPr>
      <w:r>
        <w:rPr>
          <w:rFonts w:ascii="Verdana" w:hAnsi="Verdana" w:cs="Calibri"/>
          <w:b/>
          <w:color w:val="002060"/>
          <w:sz w:val="28"/>
          <w:lang w:val="en-GB"/>
        </w:rPr>
        <w:br w:type="page"/>
      </w:r>
      <w:bookmarkStart w:id="0" w:name="_GoBack"/>
      <w:bookmarkEnd w:id="0"/>
    </w:p>
    <w:sectPr w:rsidR="00712326"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5023301" w14:textId="77777777" w:rsidR="00712326" w:rsidRPr="002F549E" w:rsidRDefault="00712326" w:rsidP="00712326">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06B84F4" w14:textId="77777777" w:rsidR="00712326" w:rsidRPr="002F549E" w:rsidRDefault="00712326" w:rsidP="00712326">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D9E3B16" w:rsidR="0081766A" w:rsidRDefault="0081766A">
        <w:pPr>
          <w:pStyle w:val="Stopka"/>
          <w:jc w:val="center"/>
        </w:pPr>
        <w:r>
          <w:fldChar w:fldCharType="begin"/>
        </w:r>
        <w:r>
          <w:instrText xml:space="preserve"> PAGE   \* MERGEFORMAT </w:instrText>
        </w:r>
        <w:r>
          <w:fldChar w:fldCharType="separate"/>
        </w:r>
        <w:r w:rsidR="00712326">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6565C4E"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05B6AB0A">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CD6FB96" w:rsidR="00E01AAA" w:rsidRPr="00967BFC" w:rsidRDefault="00965AC4" w:rsidP="00C05937">
          <w:pPr>
            <w:pStyle w:val="ZDGName"/>
            <w:rPr>
              <w:lang w:val="en-GB"/>
            </w:rPr>
          </w:pPr>
          <w:r>
            <w:rPr>
              <w:rFonts w:ascii="Verdana" w:hAnsi="Verdana"/>
              <w:b/>
              <w:noProof/>
              <w:sz w:val="18"/>
              <w:szCs w:val="18"/>
              <w:lang w:val="pl-PL" w:eastAsia="pl-PL"/>
            </w:rPr>
            <w:drawing>
              <wp:anchor distT="0" distB="0" distL="114300" distR="114300" simplePos="0" relativeHeight="251659264" behindDoc="1" locked="0" layoutInCell="1" allowOverlap="1" wp14:anchorId="0332EBDA" wp14:editId="272B93B5">
                <wp:simplePos x="0" y="0"/>
                <wp:positionH relativeFrom="column">
                  <wp:posOffset>-753110</wp:posOffset>
                </wp:positionH>
                <wp:positionV relativeFrom="paragraph">
                  <wp:posOffset>-202565</wp:posOffset>
                </wp:positionV>
                <wp:extent cx="1609470" cy="989624"/>
                <wp:effectExtent l="0" t="0" r="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jw-en-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554" cy="996439"/>
                        </a:xfrm>
                        <a:prstGeom prst="rect">
                          <a:avLst/>
                        </a:prstGeom>
                      </pic:spPr>
                    </pic:pic>
                  </a:graphicData>
                </a:graphic>
                <wp14:sizeRelH relativeFrom="margin">
                  <wp14:pctWidth>0</wp14:pctWidth>
                </wp14:sizeRelH>
                <wp14:sizeRelV relativeFrom="margin">
                  <wp14:pctHeight>0</wp14:pctHeight>
                </wp14:sizeRelV>
              </wp:anchor>
            </w:drawing>
          </w:r>
        </w:p>
      </w:tc>
    </w:tr>
  </w:tbl>
  <w:p w14:paraId="56E93A5D" w14:textId="744DEF01"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326"/>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AC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712326"/>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cfd06d9f-862c-4359-9a69-c66ff689f26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14CC3B4-75D4-4BC9-9E12-411A41E8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7</TotalTime>
  <Pages>5</Pages>
  <Words>477</Words>
  <Characters>2997</Characters>
  <Application>Microsoft Office Word</Application>
  <DocSecurity>0</DocSecurity>
  <PresentationFormat>Microsoft Word 11.0</PresentationFormat>
  <Lines>24</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3468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Maria Paszkowska</cp:lastModifiedBy>
  <cp:revision>3</cp:revision>
  <cp:lastPrinted>2018-03-16T17:29:00Z</cp:lastPrinted>
  <dcterms:created xsi:type="dcterms:W3CDTF">2023-03-09T07:28:00Z</dcterms:created>
  <dcterms:modified xsi:type="dcterms:W3CDTF">2023-03-13T09:53:00Z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