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A7129DA"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C9086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9086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9360F" w14:textId="77777777" w:rsidR="00C90865" w:rsidRDefault="00C90865">
      <w:r>
        <w:separator/>
      </w:r>
    </w:p>
  </w:endnote>
  <w:endnote w:type="continuationSeparator" w:id="0">
    <w:p w14:paraId="1AFC032B" w14:textId="77777777" w:rsidR="00C90865" w:rsidRDefault="00C90865">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2512DC8D" w:rsidR="009F32D0" w:rsidRDefault="009F32D0">
        <w:pPr>
          <w:pStyle w:val="Stopka"/>
          <w:jc w:val="center"/>
        </w:pPr>
        <w:r>
          <w:fldChar w:fldCharType="begin"/>
        </w:r>
        <w:r>
          <w:instrText xml:space="preserve"> PAGE   \* MERGEFORMAT </w:instrText>
        </w:r>
        <w:r>
          <w:fldChar w:fldCharType="separate"/>
        </w:r>
        <w:r w:rsidR="009E3621">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5EE13" w14:textId="77777777" w:rsidR="00C90865" w:rsidRDefault="00C90865">
      <w:r>
        <w:separator/>
      </w:r>
    </w:p>
  </w:footnote>
  <w:footnote w:type="continuationSeparator" w:id="0">
    <w:p w14:paraId="6B78A941" w14:textId="77777777" w:rsidR="00C90865" w:rsidRDefault="00C90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3621"/>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0865"/>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5B5F7F9E-A6B5-4E68-8450-5E42AD2E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1FB23234-CF22-4EFE-8AFD-F3BE7EF2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364</Words>
  <Characters>2184</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e.szumska</cp:lastModifiedBy>
  <cp:revision>2</cp:revision>
  <cp:lastPrinted>2013-11-06T08:46:00Z</cp:lastPrinted>
  <dcterms:created xsi:type="dcterms:W3CDTF">2019-11-28T13:39:00Z</dcterms:created>
  <dcterms:modified xsi:type="dcterms:W3CDTF">2019-11-28T13:39:00Z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