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Pr="00BC746C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BC746C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TRAINING</w:t>
      </w:r>
      <w:r w:rsidR="00D97FE7" w:rsidRPr="00BC746C">
        <w:rPr>
          <w:rStyle w:val="Odwoanieprzypisukocowego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14:paraId="5D72C546" w14:textId="77777777" w:rsidR="00377526" w:rsidRPr="00BC746C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BC746C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BC746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BC746C">
        <w:rPr>
          <w:rFonts w:ascii="Verdana" w:hAnsi="Verdana" w:cs="Calibri"/>
          <w:sz w:val="22"/>
          <w:szCs w:val="22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0"/>
        <w:gridCol w:w="2232"/>
        <w:gridCol w:w="2307"/>
        <w:gridCol w:w="2976"/>
      </w:tblGrid>
      <w:tr w:rsidR="00377526" w:rsidRPr="007673FA" w14:paraId="5D72C54D" w14:textId="77777777" w:rsidTr="00BC746C">
        <w:trPr>
          <w:trHeight w:val="382"/>
        </w:trPr>
        <w:tc>
          <w:tcPr>
            <w:tcW w:w="2550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385">
        <w:trPr>
          <w:trHeight w:val="412"/>
        </w:trPr>
        <w:tc>
          <w:tcPr>
            <w:tcW w:w="2550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385">
        <w:tc>
          <w:tcPr>
            <w:tcW w:w="2550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6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BC746C">
        <w:trPr>
          <w:trHeight w:val="305"/>
        </w:trPr>
        <w:tc>
          <w:tcPr>
            <w:tcW w:w="2550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354E205" w14:textId="77777777" w:rsidR="00BC746C" w:rsidRDefault="00BC746C" w:rsidP="00BC746C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BC746C">
      <w:pPr>
        <w:ind w:left="-426"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6"/>
        <w:gridCol w:w="3969"/>
        <w:gridCol w:w="1842"/>
        <w:gridCol w:w="2694"/>
      </w:tblGrid>
      <w:tr w:rsidR="00887CE1" w:rsidRPr="007673FA" w14:paraId="5D72C563" w14:textId="77777777" w:rsidTr="00BC746C">
        <w:trPr>
          <w:trHeight w:val="371"/>
        </w:trPr>
        <w:tc>
          <w:tcPr>
            <w:tcW w:w="198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969" w:type="dxa"/>
            <w:shd w:val="clear" w:color="auto" w:fill="FFFFFF"/>
          </w:tcPr>
          <w:p w14:paraId="5D72C560" w14:textId="2347C48B" w:rsidR="00887CE1" w:rsidRPr="007673FA" w:rsidRDefault="00BC746C" w:rsidP="005263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Jan Wyżykowski </w:t>
            </w:r>
            <w:r w:rsidR="006564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 w:rsidR="006564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(UJW)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18E51827" w14:textId="77777777" w:rsidR="00526385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7DC4332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BC746C">
        <w:trPr>
          <w:trHeight w:val="371"/>
        </w:trPr>
        <w:tc>
          <w:tcPr>
            <w:tcW w:w="1986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5D72C567" w14:textId="31847A90" w:rsidR="00887CE1" w:rsidRPr="007673FA" w:rsidRDefault="0052638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LUBIN 02</w:t>
            </w:r>
          </w:p>
        </w:tc>
        <w:tc>
          <w:tcPr>
            <w:tcW w:w="184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BC746C">
        <w:trPr>
          <w:trHeight w:val="559"/>
        </w:trPr>
        <w:tc>
          <w:tcPr>
            <w:tcW w:w="1986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969" w:type="dxa"/>
            <w:shd w:val="clear" w:color="auto" w:fill="FFFFFF"/>
          </w:tcPr>
          <w:p w14:paraId="34A58664" w14:textId="77777777" w:rsidR="00526385" w:rsidRPr="00526385" w:rsidRDefault="00526385" w:rsidP="005263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Skalników 6B</w:t>
            </w:r>
          </w:p>
          <w:p w14:paraId="5D72C56C" w14:textId="4D218418" w:rsidR="00377526" w:rsidRPr="007673FA" w:rsidRDefault="00526385" w:rsidP="0052638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59-101 Polkowice</w:t>
            </w:r>
          </w:p>
        </w:tc>
        <w:tc>
          <w:tcPr>
            <w:tcW w:w="184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4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BC746C">
        <w:trPr>
          <w:trHeight w:val="1129"/>
        </w:trPr>
        <w:tc>
          <w:tcPr>
            <w:tcW w:w="1986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969" w:type="dxa"/>
            <w:shd w:val="clear" w:color="auto" w:fill="FFFFFF"/>
          </w:tcPr>
          <w:p w14:paraId="3EE1E4D7" w14:textId="77777777" w:rsidR="00526385" w:rsidRPr="00526385" w:rsidRDefault="00526385" w:rsidP="005263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Rector's Proxy for International </w:t>
            </w:r>
          </w:p>
          <w:p w14:paraId="031EB980" w14:textId="77777777" w:rsidR="00377526" w:rsidRDefault="00526385" w:rsidP="006564F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Cooperation: Dr </w:t>
            </w:r>
            <w:r w:rsidR="006564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inż. Zdzisław</w:t>
            </w:r>
          </w:p>
          <w:p w14:paraId="5D72C571" w14:textId="57660313" w:rsidR="006564FF" w:rsidRPr="007673FA" w:rsidRDefault="006564FF" w:rsidP="006564F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Pólkowski</w:t>
            </w:r>
          </w:p>
        </w:tc>
        <w:tc>
          <w:tcPr>
            <w:tcW w:w="184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4" w:type="dxa"/>
            <w:shd w:val="clear" w:color="auto" w:fill="FFFFFF"/>
          </w:tcPr>
          <w:p w14:paraId="78689749" w14:textId="77777777" w:rsidR="00526385" w:rsidRPr="00526385" w:rsidRDefault="00526385" w:rsidP="005263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e-mail: </w:t>
            </w:r>
          </w:p>
          <w:p w14:paraId="5F80B7CA" w14:textId="727B39F7" w:rsidR="00526385" w:rsidRPr="00526385" w:rsidRDefault="006564FF" w:rsidP="005263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z.polkowski</w:t>
            </w:r>
            <w:bookmarkStart w:id="0" w:name="_GoBack"/>
            <w:bookmarkEnd w:id="0"/>
            <w:r w:rsidR="00526385" w:rsidRPr="0052638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  <w:r w:rsidR="00BC746C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ujw</w:t>
            </w:r>
            <w:r w:rsidR="00526385" w:rsidRPr="0052638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.pl</w:t>
            </w:r>
          </w:p>
          <w:p w14:paraId="5D72C573" w14:textId="5F16AF7A" w:rsidR="00377526" w:rsidRPr="00E02718" w:rsidRDefault="00526385" w:rsidP="005263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2638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tel. +48 76/ 746 53 5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8</w:t>
            </w:r>
          </w:p>
        </w:tc>
      </w:tr>
    </w:tbl>
    <w:p w14:paraId="60AD4DCE" w14:textId="4CBF066B" w:rsidR="00BC746C" w:rsidRDefault="00BC746C" w:rsidP="00BC746C">
      <w:pPr>
        <w:ind w:left="-426"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BC746C">
      <w:pPr>
        <w:ind w:left="-426"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0"/>
        <w:gridCol w:w="2232"/>
        <w:gridCol w:w="2307"/>
        <w:gridCol w:w="2976"/>
      </w:tblGrid>
      <w:tr w:rsidR="00D97FE7" w:rsidRPr="00D97FE7" w14:paraId="5D72C57C" w14:textId="77777777" w:rsidTr="00526385">
        <w:trPr>
          <w:trHeight w:val="371"/>
        </w:trPr>
        <w:tc>
          <w:tcPr>
            <w:tcW w:w="2550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385">
        <w:trPr>
          <w:trHeight w:val="371"/>
        </w:trPr>
        <w:tc>
          <w:tcPr>
            <w:tcW w:w="2550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6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385">
        <w:trPr>
          <w:trHeight w:val="559"/>
        </w:trPr>
        <w:tc>
          <w:tcPr>
            <w:tcW w:w="2550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6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385">
        <w:tc>
          <w:tcPr>
            <w:tcW w:w="2550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6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385">
        <w:tc>
          <w:tcPr>
            <w:tcW w:w="2550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6" w:type="dxa"/>
            <w:shd w:val="clear" w:color="auto" w:fill="FFFFFF"/>
          </w:tcPr>
          <w:p w14:paraId="0A24C3A1" w14:textId="5E0B1135" w:rsidR="00E915B6" w:rsidRDefault="0009291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9291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C746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567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F7F7" w14:textId="77777777" w:rsidR="00092915" w:rsidRDefault="00092915">
      <w:r>
        <w:separator/>
      </w:r>
    </w:p>
  </w:endnote>
  <w:endnote w:type="continuationSeparator" w:id="0">
    <w:p w14:paraId="63B205AA" w14:textId="77777777" w:rsidR="00092915" w:rsidRDefault="00092915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93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4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5D89" w14:textId="77777777" w:rsidR="00092915" w:rsidRDefault="00092915">
      <w:r>
        <w:separator/>
      </w:r>
    </w:p>
  </w:footnote>
  <w:footnote w:type="continuationSeparator" w:id="0">
    <w:p w14:paraId="69E60578" w14:textId="77777777" w:rsidR="00092915" w:rsidRDefault="0009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02AF1EE6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6564FF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915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385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4FF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46C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0B7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C866EDD-2A89-4A1D-9FD1-8AB0204D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5AC190-889D-4B8C-87EE-2C1A554F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381</Words>
  <Characters>2290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Sekretariat</cp:lastModifiedBy>
  <cp:revision>11</cp:revision>
  <cp:lastPrinted>2013-11-06T08:46:00Z</cp:lastPrinted>
  <dcterms:created xsi:type="dcterms:W3CDTF">2015-04-10T12:16:00Z</dcterms:created>
  <dcterms:modified xsi:type="dcterms:W3CDTF">2017-01-27T10:23:00Z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