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C" w14:textId="4CC9AE0B" w:rsidR="001166B5" w:rsidRPr="00F76F0F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F76F0F">
        <w:rPr>
          <w:rFonts w:ascii="Verdana" w:hAnsi="Verdana" w:cs="Arial"/>
          <w:b/>
          <w:color w:val="002060"/>
          <w:sz w:val="32"/>
          <w:szCs w:val="32"/>
          <w:lang w:val="en-GB"/>
        </w:rPr>
        <w:t>ST</w:t>
      </w:r>
      <w:r w:rsidR="007A4430" w:rsidRPr="00F76F0F">
        <w:rPr>
          <w:rFonts w:ascii="Verdana" w:hAnsi="Verdana" w:cs="Arial"/>
          <w:b/>
          <w:color w:val="002060"/>
          <w:sz w:val="32"/>
          <w:szCs w:val="32"/>
          <w:lang w:val="en-GB"/>
        </w:rPr>
        <w:t>AFF MOBILITY FOR T</w:t>
      </w:r>
      <w:r w:rsidR="005E466D" w:rsidRPr="00F76F0F">
        <w:rPr>
          <w:rFonts w:ascii="Verdana" w:hAnsi="Verdana" w:cs="Arial"/>
          <w:b/>
          <w:color w:val="002060"/>
          <w:sz w:val="32"/>
          <w:szCs w:val="32"/>
          <w:lang w:val="en-GB"/>
        </w:rPr>
        <w:t>EACHING</w:t>
      </w:r>
      <w:r w:rsidR="00252D45" w:rsidRPr="00F76F0F">
        <w:rPr>
          <w:rStyle w:val="Odwoanieprzypisukocowego"/>
          <w:rFonts w:ascii="Verdana" w:hAnsi="Verdana" w:cs="Arial"/>
          <w:b/>
          <w:color w:val="002060"/>
          <w:sz w:val="32"/>
          <w:szCs w:val="32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F76F0F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1C7440C" w14:textId="49D8A4E4" w:rsidR="00F71F07" w:rsidRPr="00F76F0F" w:rsidRDefault="00252D45" w:rsidP="00F76F0F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173A9C31" w14:textId="77777777" w:rsidR="00F76F0F" w:rsidRPr="00F76F0F" w:rsidRDefault="00F76F0F" w:rsidP="00F302F2">
      <w:pPr>
        <w:ind w:right="-992"/>
        <w:jc w:val="left"/>
        <w:rPr>
          <w:rFonts w:ascii="Verdana" w:hAnsi="Verdana" w:cs="Arial"/>
          <w:b/>
          <w:color w:val="002060"/>
          <w:sz w:val="4"/>
          <w:szCs w:val="4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768"/>
      </w:tblGrid>
      <w:tr w:rsidR="001B0BB8" w:rsidRPr="007673FA" w14:paraId="56E939D3" w14:textId="77777777" w:rsidTr="00325DB4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768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325DB4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768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325DB4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768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325DB4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3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780"/>
      </w:tblGrid>
      <w:tr w:rsidR="00116FBB" w:rsidRPr="009F5B61" w14:paraId="56E939EA" w14:textId="77777777" w:rsidTr="00325DB4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236" w:type="dxa"/>
            <w:gridSpan w:val="3"/>
            <w:shd w:val="clear" w:color="auto" w:fill="FFFFFF"/>
          </w:tcPr>
          <w:p w14:paraId="56E939E9" w14:textId="467255E4" w:rsidR="00116FBB" w:rsidRPr="005E466D" w:rsidRDefault="00167253" w:rsidP="00167253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Jan Wyżykowski</w:t>
            </w:r>
            <w:r w:rsidR="00325DB4" w:rsidRPr="00325DB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bookmarkStart w:id="0" w:name="_GoBack"/>
            <w:r w:rsidR="008058F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</w:t>
            </w:r>
            <w:bookmarkEnd w:id="0"/>
            <w:r w:rsidR="00325DB4" w:rsidRPr="00325DB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(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UJW</w:t>
            </w:r>
            <w:r w:rsidR="00325DB4" w:rsidRPr="00325DB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)</w:t>
            </w:r>
          </w:p>
        </w:tc>
      </w:tr>
      <w:tr w:rsidR="007967A9" w:rsidRPr="005E466D" w14:paraId="56E939F1" w14:textId="77777777" w:rsidTr="00325DB4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2F894478" w:rsidR="007967A9" w:rsidRPr="005E466D" w:rsidRDefault="0016725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LUBIN</w:t>
            </w:r>
            <w:r w:rsidR="00325DB4" w:rsidRPr="00325DB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02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780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325DB4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243D8311" w14:textId="77777777" w:rsidR="00325DB4" w:rsidRPr="00325DB4" w:rsidRDefault="00325DB4" w:rsidP="00325DB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25DB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Skalników 6B</w:t>
            </w:r>
          </w:p>
          <w:p w14:paraId="56E939F3" w14:textId="66D9F5F8" w:rsidR="007967A9" w:rsidRPr="005E466D" w:rsidRDefault="00325DB4" w:rsidP="00325DB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25DB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59-101 Polkowice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780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F76F0F">
        <w:trPr>
          <w:trHeight w:val="1554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319CCF05" w14:textId="77777777" w:rsidR="00325DB4" w:rsidRPr="00325DB4" w:rsidRDefault="00325DB4" w:rsidP="00325DB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25DB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Rector's Proxy for </w:t>
            </w:r>
          </w:p>
          <w:p w14:paraId="67BEB400" w14:textId="77777777" w:rsidR="00325DB4" w:rsidRPr="00325DB4" w:rsidRDefault="00325DB4" w:rsidP="00325DB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25DB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 Cooperation:</w:t>
            </w:r>
          </w:p>
          <w:p w14:paraId="0E2BF2CF" w14:textId="77777777" w:rsidR="008076C9" w:rsidRDefault="00325DB4" w:rsidP="008076C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25DB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Dr </w:t>
            </w:r>
            <w:proofErr w:type="spellStart"/>
            <w:r w:rsidR="008076C9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inż</w:t>
            </w:r>
            <w:proofErr w:type="spellEnd"/>
            <w:r w:rsidR="008076C9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Zdzisław </w:t>
            </w:r>
          </w:p>
          <w:p w14:paraId="56E939F8" w14:textId="470EB1F6" w:rsidR="007967A9" w:rsidRPr="00325DB4" w:rsidRDefault="008076C9" w:rsidP="008076C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Pólkowski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780" w:type="dxa"/>
            <w:shd w:val="clear" w:color="auto" w:fill="FFFFFF"/>
          </w:tcPr>
          <w:p w14:paraId="64604C64" w14:textId="77777777" w:rsidR="00325DB4" w:rsidRPr="00325DB4" w:rsidRDefault="00325DB4" w:rsidP="00325DB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25DB4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e-mail: </w:t>
            </w:r>
          </w:p>
          <w:p w14:paraId="5D5F73D0" w14:textId="0E9B6168" w:rsidR="00325DB4" w:rsidRPr="00325DB4" w:rsidRDefault="008076C9" w:rsidP="00325DB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z.polkowski</w:t>
            </w:r>
            <w:r w:rsidR="00325DB4" w:rsidRPr="00325DB4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@</w:t>
            </w:r>
            <w:r w:rsidR="00F76F0F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ujw</w:t>
            </w:r>
            <w:r w:rsidR="00325DB4" w:rsidRPr="00325DB4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.pl</w:t>
            </w:r>
          </w:p>
          <w:p w14:paraId="56E939FB" w14:textId="7A159413" w:rsidR="007967A9" w:rsidRPr="005E466D" w:rsidRDefault="00325DB4" w:rsidP="00325DB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25DB4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tel. +48 76/ 746 53 5</w:t>
            </w: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8</w:t>
            </w:r>
          </w:p>
        </w:tc>
      </w:tr>
      <w:tr w:rsidR="00F8532D" w:rsidRPr="005F0E76" w14:paraId="56E93A03" w14:textId="77777777" w:rsidTr="00F76F0F">
        <w:trPr>
          <w:trHeight w:val="543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780" w:type="dxa"/>
            <w:shd w:val="clear" w:color="auto" w:fill="FFFFFF"/>
          </w:tcPr>
          <w:p w14:paraId="7F97F706" w14:textId="7F2D7F52" w:rsidR="006F285A" w:rsidRDefault="007A04F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7A04F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693"/>
      </w:tblGrid>
      <w:tr w:rsidR="00A75662" w:rsidRPr="007673FA" w14:paraId="56E93A0A" w14:textId="77777777" w:rsidTr="00325DB4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325DB4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325DB4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93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325DB4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93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94AB46D" w14:textId="77777777" w:rsidR="00F76F0F" w:rsidRDefault="00F76F0F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F76F0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426" w:right="1418" w:bottom="709" w:left="1701" w:header="421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11CF5" w14:textId="77777777" w:rsidR="007A04F8" w:rsidRDefault="007A04F8">
      <w:r>
        <w:separator/>
      </w:r>
    </w:p>
  </w:endnote>
  <w:endnote w:type="continuationSeparator" w:id="0">
    <w:p w14:paraId="4BE1D9B0" w14:textId="77777777" w:rsidR="007A04F8" w:rsidRDefault="007A04F8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kstprzypisukocowego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635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8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EE5A3" w14:textId="77777777" w:rsidR="007A04F8" w:rsidRDefault="007A04F8">
      <w:r>
        <w:separator/>
      </w:r>
    </w:p>
  </w:footnote>
  <w:footnote w:type="continuationSeparator" w:id="0">
    <w:p w14:paraId="0591B160" w14:textId="77777777" w:rsidR="007A04F8" w:rsidRDefault="007A0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65F97A42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</w:t>
    </w:r>
    <w:r w:rsidR="008076C9">
      <w:rPr>
        <w:rFonts w:ascii="Arial Narrow" w:hAnsi="Arial Narrow"/>
        <w:sz w:val="18"/>
        <w:szCs w:val="18"/>
        <w:lang w:val="en-GB"/>
      </w:rPr>
      <w:t>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60FD8FB4">
                    <wp:simplePos x="0" y="0"/>
                    <wp:positionH relativeFrom="column">
                      <wp:posOffset>1410970</wp:posOffset>
                    </wp:positionH>
                    <wp:positionV relativeFrom="paragraph">
                      <wp:posOffset>23495</wp:posOffset>
                    </wp:positionV>
                    <wp:extent cx="444246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4246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F76F0F">
                                <w:pPr>
                                  <w:tabs>
                                    <w:tab w:val="left" w:pos="3969"/>
                                  </w:tabs>
                                  <w:spacing w:after="0"/>
                                  <w:ind w:left="3969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F76F0F">
                                <w:pPr>
                                  <w:tabs>
                                    <w:tab w:val="left" w:pos="3969"/>
                                  </w:tabs>
                                  <w:spacing w:after="0"/>
                                  <w:ind w:left="3969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F76F0F">
                                <w:pPr>
                                  <w:tabs>
                                    <w:tab w:val="left" w:pos="3969"/>
                                  </w:tabs>
                                  <w:spacing w:after="0"/>
                                  <w:ind w:left="3969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F76F0F">
                                <w:pPr>
                                  <w:tabs>
                                    <w:tab w:val="left" w:pos="3969"/>
                                  </w:tabs>
                                  <w:spacing w:after="120"/>
                                  <w:ind w:left="3969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11.1pt;margin-top:1.85pt;width:349.8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MA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" filled="f" stroked="f">
                    <v:textbox>
                      <w:txbxContent>
                        <w:p w14:paraId="56E93A6D" w14:textId="77777777" w:rsidR="00AD66BB" w:rsidRPr="00AD66BB" w:rsidRDefault="00AD66BB" w:rsidP="00F76F0F">
                          <w:pPr>
                            <w:tabs>
                              <w:tab w:val="left" w:pos="3969"/>
                            </w:tabs>
                            <w:spacing w:after="0"/>
                            <w:ind w:left="3969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F76F0F">
                          <w:pPr>
                            <w:tabs>
                              <w:tab w:val="left" w:pos="3969"/>
                            </w:tabs>
                            <w:spacing w:after="0"/>
                            <w:ind w:left="3969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F76F0F">
                          <w:pPr>
                            <w:tabs>
                              <w:tab w:val="left" w:pos="3969"/>
                            </w:tabs>
                            <w:spacing w:after="0"/>
                            <w:ind w:left="3969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F76F0F">
                          <w:pPr>
                            <w:tabs>
                              <w:tab w:val="left" w:pos="3969"/>
                            </w:tabs>
                            <w:spacing w:after="120"/>
                            <w:ind w:left="3969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1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7253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6D5B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5DB4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E6F07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4F8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58F0"/>
    <w:rsid w:val="00806147"/>
    <w:rsid w:val="008076C9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330E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76F0F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2A3C8283-B57F-4700-A31F-8CB64EC4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3573A9-0C9A-4CDE-AA23-60B79254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451</Words>
  <Characters>2707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3152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Sekretariat</cp:lastModifiedBy>
  <cp:revision>6</cp:revision>
  <cp:lastPrinted>2013-11-06T08:46:00Z</cp:lastPrinted>
  <dcterms:created xsi:type="dcterms:W3CDTF">2016-03-03T09:15:00Z</dcterms:created>
  <dcterms:modified xsi:type="dcterms:W3CDTF">2017-01-27T10:22:00Z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